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3A" w:rsidRDefault="00DE4C3A" w:rsidP="004A0A46">
      <w:pPr>
        <w:spacing w:before="500"/>
        <w:rPr>
          <w:b/>
        </w:rPr>
      </w:pPr>
    </w:p>
    <w:p w:rsidR="00DE4C3A" w:rsidRPr="009912B0" w:rsidRDefault="00DE4C3A" w:rsidP="004A0A46">
      <w:r w:rsidRPr="009912B0">
        <w:t>..................................................................</w:t>
      </w:r>
      <w:r>
        <w:t xml:space="preserve">          </w:t>
      </w:r>
      <w:r w:rsidR="00CC24FC">
        <w:t xml:space="preserve">                                               </w:t>
      </w:r>
      <w:r>
        <w:t xml:space="preserve">.........................................................                                                    </w:t>
      </w:r>
    </w:p>
    <w:p w:rsidR="00DE4C3A" w:rsidRDefault="004A0A46" w:rsidP="004A0A46">
      <w:r>
        <w:t xml:space="preserve">       </w:t>
      </w:r>
      <w:r w:rsidRPr="009912B0">
        <w:t xml:space="preserve"> </w:t>
      </w:r>
      <w:r>
        <w:t xml:space="preserve">   (</w:t>
      </w:r>
      <w:r w:rsidRPr="009912B0">
        <w:t xml:space="preserve"> pieczęć </w:t>
      </w:r>
      <w:r>
        <w:t>W</w:t>
      </w:r>
      <w:r w:rsidRPr="009912B0">
        <w:t>ykonawcy</w:t>
      </w:r>
      <w:r>
        <w:t xml:space="preserve"> )  </w:t>
      </w:r>
      <w:r w:rsidR="00DE4C3A">
        <w:t xml:space="preserve">                                                                                                 /data/</w:t>
      </w:r>
      <w:r>
        <w:t xml:space="preserve"> </w:t>
      </w:r>
    </w:p>
    <w:p w:rsidR="004A0A46" w:rsidRPr="009912B0" w:rsidRDefault="004A0A46" w:rsidP="004A0A46"/>
    <w:p w:rsidR="00DE4C3A" w:rsidRPr="009912B0" w:rsidRDefault="00DE4C3A" w:rsidP="004A0A46">
      <w:r w:rsidRPr="009912B0">
        <w:t>..................................................................</w:t>
      </w:r>
    </w:p>
    <w:p w:rsidR="00DE4C3A" w:rsidRDefault="004A0A46" w:rsidP="004A0A46">
      <w:r>
        <w:t xml:space="preserve">          ( adres e-mail Wykonawcy ) </w:t>
      </w:r>
    </w:p>
    <w:p w:rsidR="004A0A46" w:rsidRPr="009912B0" w:rsidRDefault="004A0A46" w:rsidP="004A0A46">
      <w:r>
        <w:t xml:space="preserve"> </w:t>
      </w:r>
    </w:p>
    <w:p w:rsidR="00DE4C3A" w:rsidRPr="009912B0" w:rsidRDefault="004A0A46" w:rsidP="004A0A46">
      <w:r>
        <w:t>…</w:t>
      </w:r>
      <w:r w:rsidR="00DE4C3A" w:rsidRPr="009912B0">
        <w:t>...............................................................</w:t>
      </w:r>
    </w:p>
    <w:p w:rsidR="00DE4C3A" w:rsidRPr="004A0A46" w:rsidRDefault="004A0A46" w:rsidP="004A0A46">
      <w:r>
        <w:t xml:space="preserve">        ( </w:t>
      </w:r>
      <w:r w:rsidRPr="004A0A46">
        <w:t>NIP i REGON Wykonawcy</w:t>
      </w:r>
      <w:r>
        <w:t xml:space="preserve"> )</w:t>
      </w:r>
      <w:r w:rsidRPr="004A0A46">
        <w:t xml:space="preserve"> </w:t>
      </w:r>
    </w:p>
    <w:p w:rsidR="00DE4C3A" w:rsidRDefault="004A0A46" w:rsidP="00DE4C3A">
      <w:pPr>
        <w:spacing w:after="120"/>
        <w:jc w:val="center"/>
        <w:rPr>
          <w:b/>
        </w:rPr>
      </w:pPr>
      <w:r>
        <w:rPr>
          <w:b/>
        </w:rPr>
        <w:t xml:space="preserve">  </w:t>
      </w:r>
    </w:p>
    <w:p w:rsidR="00DE4C3A" w:rsidRDefault="005B7498" w:rsidP="004A0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PZD.</w:t>
      </w:r>
      <w:r w:rsidRPr="0068429E">
        <w:rPr>
          <w:b/>
          <w:sz w:val="24"/>
          <w:szCs w:val="24"/>
        </w:rPr>
        <w:t>26.1.202</w:t>
      </w:r>
      <w:r w:rsidR="00895F69" w:rsidRPr="0068429E">
        <w:rPr>
          <w:b/>
          <w:sz w:val="24"/>
          <w:szCs w:val="24"/>
        </w:rPr>
        <w:t>2</w:t>
      </w:r>
      <w:r w:rsidR="004A0A46">
        <w:rPr>
          <w:b/>
          <w:sz w:val="24"/>
          <w:szCs w:val="24"/>
        </w:rPr>
        <w:t xml:space="preserve">                                                                                    Załącznik nr 1 do SWZ</w:t>
      </w:r>
    </w:p>
    <w:p w:rsidR="004A0A46" w:rsidRPr="004A0A46" w:rsidRDefault="004A0A46" w:rsidP="004A0A46">
      <w:r w:rsidRPr="004A0A46">
        <w:t xml:space="preserve">(Numer referencyjny) </w:t>
      </w:r>
    </w:p>
    <w:p w:rsidR="00DE4C3A" w:rsidRDefault="00DE4C3A" w:rsidP="00DE4C3A">
      <w:pPr>
        <w:spacing w:after="120"/>
        <w:jc w:val="center"/>
        <w:rPr>
          <w:b/>
        </w:rPr>
      </w:pPr>
    </w:p>
    <w:p w:rsidR="00DE4C3A" w:rsidRDefault="00DE4C3A" w:rsidP="00DE4C3A">
      <w:pP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 w:rsidRPr="009912B0">
        <w:rPr>
          <w:b/>
          <w:sz w:val="22"/>
          <w:szCs w:val="22"/>
        </w:rPr>
        <w:t>FORMULARZ OFERTOWY</w:t>
      </w:r>
    </w:p>
    <w:p w:rsidR="00DE4C3A" w:rsidRPr="009912B0" w:rsidRDefault="00DE4C3A" w:rsidP="00DE4C3A">
      <w:pPr>
        <w:spacing w:after="120"/>
        <w:jc w:val="center"/>
        <w:rPr>
          <w:b/>
          <w:sz w:val="22"/>
          <w:szCs w:val="22"/>
        </w:rPr>
      </w:pPr>
    </w:p>
    <w:p w:rsidR="00DE4C3A" w:rsidRDefault="00DE4C3A" w:rsidP="00DE4C3A">
      <w:pPr>
        <w:tabs>
          <w:tab w:val="left" w:pos="0"/>
        </w:tabs>
        <w:jc w:val="both"/>
        <w:rPr>
          <w:b/>
          <w:sz w:val="24"/>
          <w:szCs w:val="24"/>
        </w:rPr>
      </w:pPr>
      <w:r w:rsidRPr="009912B0">
        <w:rPr>
          <w:sz w:val="22"/>
          <w:szCs w:val="22"/>
        </w:rPr>
        <w:t xml:space="preserve"> Nawiązując do </w:t>
      </w:r>
      <w:r>
        <w:rPr>
          <w:sz w:val="22"/>
          <w:szCs w:val="22"/>
        </w:rPr>
        <w:t xml:space="preserve">w prowadzonym postępowaniu o udzielenie zamówienia publicznego w trybie przetargu nieograniczonego pn.: </w:t>
      </w:r>
      <w:r w:rsidRPr="009912B0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"</w:t>
      </w:r>
      <w:r w:rsidRPr="00635C66">
        <w:rPr>
          <w:b/>
          <w:sz w:val="24"/>
          <w:szCs w:val="24"/>
        </w:rPr>
        <w:t xml:space="preserve">Świadczenie usług przy zimowym utrzymaniu </w:t>
      </w:r>
      <w:r>
        <w:rPr>
          <w:b/>
          <w:sz w:val="24"/>
          <w:szCs w:val="24"/>
        </w:rPr>
        <w:t xml:space="preserve">chodników i </w:t>
      </w:r>
      <w:r w:rsidRPr="00635C66">
        <w:rPr>
          <w:b/>
          <w:sz w:val="24"/>
          <w:szCs w:val="24"/>
        </w:rPr>
        <w:t>dróg powiatowych administrowanych przez Powiatowy Zarząd Dróg w Lesku</w:t>
      </w:r>
      <w:r>
        <w:rPr>
          <w:b/>
          <w:sz w:val="24"/>
          <w:szCs w:val="24"/>
        </w:rPr>
        <w:t xml:space="preserve"> </w:t>
      </w:r>
      <w:r w:rsidR="00CC24FC">
        <w:rPr>
          <w:b/>
          <w:sz w:val="24"/>
          <w:szCs w:val="24"/>
        </w:rPr>
        <w:t>z/s w Baligrodzie w sezonie 202</w:t>
      </w:r>
      <w:r w:rsidR="00895F6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895F6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"</w:t>
      </w:r>
    </w:p>
    <w:p w:rsidR="00DE4C3A" w:rsidRPr="009912B0" w:rsidRDefault="00DE4C3A" w:rsidP="00DE4C3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DE4C3A" w:rsidRPr="00895F69" w:rsidRDefault="00DE4C3A" w:rsidP="00DE4C3A">
      <w:pPr>
        <w:pStyle w:val="Tekstpodstawowy"/>
        <w:numPr>
          <w:ilvl w:val="0"/>
          <w:numId w:val="9"/>
        </w:numPr>
        <w:tabs>
          <w:tab w:val="center" w:pos="5256"/>
          <w:tab w:val="right" w:pos="9792"/>
        </w:tabs>
        <w:suppressAutoHyphens w:val="0"/>
        <w:rPr>
          <w:b/>
          <w:sz w:val="22"/>
          <w:szCs w:val="22"/>
        </w:rPr>
      </w:pPr>
      <w:r w:rsidRPr="00895F69">
        <w:rPr>
          <w:b/>
          <w:sz w:val="22"/>
          <w:szCs w:val="22"/>
        </w:rPr>
        <w:t>Oferuj</w:t>
      </w:r>
      <w:r w:rsidRPr="00895F69">
        <w:rPr>
          <w:b/>
          <w:sz w:val="22"/>
          <w:szCs w:val="22"/>
          <w:lang w:val="pl-PL"/>
        </w:rPr>
        <w:t>emy wykonanie usług w pełnym rzeczowym zakresie objętym SWIZ za cenę:</w:t>
      </w:r>
      <w:r w:rsidRPr="00895F69">
        <w:rPr>
          <w:b/>
          <w:sz w:val="22"/>
          <w:szCs w:val="22"/>
        </w:rPr>
        <w:t xml:space="preserve"> 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>Zadanie nr 1 - …………………… PLN (słownie</w:t>
      </w:r>
      <w:r w:rsidR="007E48E3">
        <w:rPr>
          <w:sz w:val="22"/>
          <w:lang w:val="pl-PL"/>
        </w:rPr>
        <w:t xml:space="preserve"> brutto</w:t>
      </w:r>
      <w:r>
        <w:rPr>
          <w:sz w:val="22"/>
        </w:rPr>
        <w:t>: …………………………………………….)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   Cena 1km……………………….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…………………………………………</w:t>
      </w:r>
      <w:r>
        <w:rPr>
          <w:sz w:val="22"/>
        </w:rPr>
        <w:t>………)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>Zadanie nr 2 - …………………… PLN (słownie</w:t>
      </w:r>
      <w:r w:rsidR="007E48E3">
        <w:rPr>
          <w:sz w:val="22"/>
          <w:lang w:val="pl-PL"/>
        </w:rPr>
        <w:t xml:space="preserve"> brutto</w:t>
      </w:r>
      <w:r>
        <w:rPr>
          <w:sz w:val="22"/>
        </w:rPr>
        <w:t>: …………………………………………….)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   Cena 1km……………………….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………………………………</w:t>
      </w:r>
      <w:r>
        <w:rPr>
          <w:sz w:val="22"/>
        </w:rPr>
        <w:t>…………………)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>Zadanie nr 3 - …………………… PLN (słownie</w:t>
      </w:r>
      <w:r w:rsidR="007E48E3">
        <w:rPr>
          <w:sz w:val="22"/>
          <w:lang w:val="pl-PL"/>
        </w:rPr>
        <w:t xml:space="preserve"> brutto</w:t>
      </w:r>
      <w:r>
        <w:rPr>
          <w:sz w:val="22"/>
        </w:rPr>
        <w:t>: …………………………………………….)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   Cena 1km……………………….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…………………………………</w:t>
      </w:r>
      <w:r>
        <w:rPr>
          <w:sz w:val="22"/>
        </w:rPr>
        <w:t>………………)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>Zadanie nr 4 - …………………… PLN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</w:t>
      </w:r>
      <w:r>
        <w:rPr>
          <w:sz w:val="22"/>
        </w:rPr>
        <w:t>………………….)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    Cena 1km……………………….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……………………………………</w:t>
      </w:r>
      <w:r>
        <w:rPr>
          <w:sz w:val="22"/>
        </w:rPr>
        <w:t>……………)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>Zadanie nr 5 - …………………… PLN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………………………………</w:t>
      </w:r>
      <w:r>
        <w:rPr>
          <w:sz w:val="22"/>
        </w:rPr>
        <w:t>…………….)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  <w:lang w:val="pl-PL"/>
        </w:rPr>
      </w:pPr>
      <w:r>
        <w:rPr>
          <w:sz w:val="22"/>
        </w:rPr>
        <w:t xml:space="preserve">    Cena 1km……………………….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…………………………………………</w:t>
      </w:r>
      <w:r>
        <w:rPr>
          <w:sz w:val="22"/>
        </w:rPr>
        <w:t>………)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Zadanie nr </w:t>
      </w:r>
      <w:r>
        <w:rPr>
          <w:sz w:val="22"/>
          <w:lang w:val="pl-PL"/>
        </w:rPr>
        <w:t>6</w:t>
      </w:r>
      <w:r>
        <w:rPr>
          <w:sz w:val="22"/>
        </w:rPr>
        <w:t xml:space="preserve"> - …………………… PLN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</w:t>
      </w:r>
      <w:r>
        <w:rPr>
          <w:sz w:val="22"/>
        </w:rPr>
        <w:t>………………….)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    Cena 1km……………………….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………………………………………</w:t>
      </w:r>
      <w:r>
        <w:rPr>
          <w:sz w:val="22"/>
        </w:rPr>
        <w:t>…………)</w:t>
      </w:r>
    </w:p>
    <w:p w:rsidR="00DE4C3A" w:rsidRPr="00C105A6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Zadanie nr </w:t>
      </w:r>
      <w:r>
        <w:rPr>
          <w:sz w:val="22"/>
          <w:lang w:val="pl-PL"/>
        </w:rPr>
        <w:t>7</w:t>
      </w:r>
      <w:r>
        <w:rPr>
          <w:sz w:val="22"/>
        </w:rPr>
        <w:t xml:space="preserve"> - …………………… PLN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……………………………………</w:t>
      </w:r>
      <w:r>
        <w:rPr>
          <w:sz w:val="22"/>
        </w:rPr>
        <w:t>……….)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    Cena 1km………………………. (słownie</w:t>
      </w:r>
      <w:r w:rsidR="007E48E3">
        <w:rPr>
          <w:sz w:val="22"/>
          <w:lang w:val="pl-PL"/>
        </w:rPr>
        <w:t xml:space="preserve"> brutto</w:t>
      </w:r>
      <w:r>
        <w:rPr>
          <w:sz w:val="22"/>
        </w:rPr>
        <w:t>: …………………………………………………)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  <w:lang w:val="pl-PL"/>
        </w:rPr>
      </w:pPr>
    </w:p>
    <w:p w:rsidR="00DE4C3A" w:rsidRDefault="00DE4C3A" w:rsidP="00895F69">
      <w:pPr>
        <w:pStyle w:val="Tekstpodstawowy"/>
        <w:tabs>
          <w:tab w:val="left" w:pos="284"/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Zadanie nr </w:t>
      </w:r>
      <w:r>
        <w:rPr>
          <w:sz w:val="22"/>
          <w:lang w:val="pl-PL"/>
        </w:rPr>
        <w:t>8</w:t>
      </w:r>
      <w:r>
        <w:rPr>
          <w:sz w:val="22"/>
        </w:rPr>
        <w:t xml:space="preserve"> - …………………… PLN (słownie</w:t>
      </w:r>
      <w:r w:rsidR="007E48E3">
        <w:rPr>
          <w:sz w:val="22"/>
          <w:lang w:val="pl-PL"/>
        </w:rPr>
        <w:t xml:space="preserve"> brutto</w:t>
      </w:r>
      <w:r>
        <w:rPr>
          <w:sz w:val="22"/>
        </w:rPr>
        <w:t>: …………………………………………….)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    Cena 1</w:t>
      </w:r>
      <w:r>
        <w:rPr>
          <w:sz w:val="22"/>
          <w:lang w:val="pl-PL"/>
        </w:rPr>
        <w:t>mb</w:t>
      </w:r>
      <w:r>
        <w:rPr>
          <w:sz w:val="22"/>
        </w:rPr>
        <w:t>……………………….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……………………………………………</w:t>
      </w:r>
      <w:r>
        <w:rPr>
          <w:sz w:val="22"/>
        </w:rPr>
        <w:t>……)</w:t>
      </w:r>
    </w:p>
    <w:p w:rsidR="00DE4C3A" w:rsidRDefault="00DE4C3A" w:rsidP="00895F69">
      <w:pPr>
        <w:pStyle w:val="Tekstpodstawowy"/>
        <w:tabs>
          <w:tab w:val="center" w:pos="5256"/>
          <w:tab w:val="right" w:pos="9792"/>
        </w:tabs>
        <w:spacing w:after="0" w:line="360" w:lineRule="auto"/>
        <w:rPr>
          <w:b/>
          <w:sz w:val="22"/>
          <w:szCs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Zadanie nr </w:t>
      </w:r>
      <w:r>
        <w:rPr>
          <w:sz w:val="22"/>
          <w:lang w:val="pl-PL"/>
        </w:rPr>
        <w:t>9</w:t>
      </w:r>
      <w:r>
        <w:rPr>
          <w:sz w:val="22"/>
        </w:rPr>
        <w:t xml:space="preserve"> - …………………… PLN (słownie</w:t>
      </w:r>
      <w:r w:rsidR="007E48E3">
        <w:rPr>
          <w:sz w:val="22"/>
          <w:lang w:val="pl-PL"/>
        </w:rPr>
        <w:t xml:space="preserve"> brutto</w:t>
      </w:r>
      <w:r>
        <w:rPr>
          <w:sz w:val="22"/>
        </w:rPr>
        <w:t>: …………………………………………….)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  <w:r>
        <w:rPr>
          <w:sz w:val="22"/>
        </w:rPr>
        <w:t xml:space="preserve">    Cena 1</w:t>
      </w:r>
      <w:r>
        <w:rPr>
          <w:sz w:val="22"/>
          <w:lang w:val="pl-PL"/>
        </w:rPr>
        <w:t>mb</w:t>
      </w:r>
      <w:r>
        <w:rPr>
          <w:sz w:val="22"/>
        </w:rPr>
        <w:t>………………………. (słownie</w:t>
      </w:r>
      <w:r w:rsidR="007E48E3">
        <w:rPr>
          <w:sz w:val="22"/>
          <w:lang w:val="pl-PL"/>
        </w:rPr>
        <w:t xml:space="preserve"> brutto</w:t>
      </w:r>
      <w:r w:rsidR="007E48E3">
        <w:rPr>
          <w:sz w:val="22"/>
        </w:rPr>
        <w:t>: …………………………………………</w:t>
      </w:r>
      <w:r>
        <w:rPr>
          <w:sz w:val="22"/>
        </w:rPr>
        <w:t>………)</w:t>
      </w:r>
    </w:p>
    <w:p w:rsidR="00895F69" w:rsidRDefault="00895F69" w:rsidP="00DE4C3A">
      <w:pPr>
        <w:pStyle w:val="Tekstpodstawowy"/>
        <w:tabs>
          <w:tab w:val="center" w:pos="5256"/>
          <w:tab w:val="right" w:pos="9792"/>
        </w:tabs>
        <w:rPr>
          <w:sz w:val="22"/>
        </w:rPr>
      </w:pPr>
    </w:p>
    <w:p w:rsidR="00895F69" w:rsidRDefault="00895F69" w:rsidP="00DE4C3A">
      <w:pPr>
        <w:pStyle w:val="Tekstpodstawowy"/>
        <w:tabs>
          <w:tab w:val="center" w:pos="5256"/>
          <w:tab w:val="right" w:pos="9792"/>
        </w:tabs>
        <w:rPr>
          <w:sz w:val="22"/>
          <w:lang w:val="pl-PL"/>
        </w:rPr>
      </w:pPr>
      <w:r>
        <w:rPr>
          <w:sz w:val="22"/>
          <w:lang w:val="pl-PL"/>
        </w:rPr>
        <w:t>Zadanie nr 10 - ……………………</w:t>
      </w:r>
      <w:r w:rsidR="0068429E">
        <w:rPr>
          <w:sz w:val="22"/>
          <w:lang w:val="pl-PL"/>
        </w:rPr>
        <w:t xml:space="preserve"> </w:t>
      </w:r>
      <w:r>
        <w:rPr>
          <w:sz w:val="22"/>
          <w:lang w:val="pl-PL"/>
        </w:rPr>
        <w:t>PLN (słonie brutto; ……………………………………………..)</w:t>
      </w:r>
    </w:p>
    <w:p w:rsidR="00895F69" w:rsidRPr="00895F69" w:rsidRDefault="00895F69" w:rsidP="00DE4C3A">
      <w:pPr>
        <w:pStyle w:val="Tekstpodstawowy"/>
        <w:tabs>
          <w:tab w:val="center" w:pos="5256"/>
          <w:tab w:val="right" w:pos="9792"/>
        </w:tabs>
        <w:rPr>
          <w:sz w:val="22"/>
          <w:lang w:val="pl-PL"/>
        </w:rPr>
      </w:pPr>
      <w:r>
        <w:rPr>
          <w:sz w:val="22"/>
          <w:lang w:val="pl-PL"/>
        </w:rPr>
        <w:t xml:space="preserve">     Cena 1 </w:t>
      </w:r>
      <w:proofErr w:type="spellStart"/>
      <w:r>
        <w:rPr>
          <w:sz w:val="22"/>
          <w:lang w:val="pl-PL"/>
        </w:rPr>
        <w:t>mb</w:t>
      </w:r>
      <w:proofErr w:type="spellEnd"/>
      <w:r>
        <w:rPr>
          <w:sz w:val="22"/>
          <w:lang w:val="pl-PL"/>
        </w:rPr>
        <w:t>. ……………………… (słownie brutto: ………………………………………………..)</w:t>
      </w:r>
    </w:p>
    <w:p w:rsidR="00DE4C3A" w:rsidRPr="00C105A6" w:rsidRDefault="00DE4C3A" w:rsidP="00DE4C3A">
      <w:pPr>
        <w:pStyle w:val="Tekstpodstawowy"/>
        <w:tabs>
          <w:tab w:val="center" w:pos="5256"/>
          <w:tab w:val="right" w:pos="9792"/>
        </w:tabs>
        <w:spacing w:line="360" w:lineRule="auto"/>
        <w:rPr>
          <w:b/>
          <w:sz w:val="22"/>
          <w:szCs w:val="22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Wraz z podatkiem VAT  …….%</w:t>
      </w:r>
      <w:r>
        <w:rPr>
          <w:sz w:val="22"/>
          <w:szCs w:val="22"/>
        </w:rPr>
        <w:t xml:space="preserve"> , </w:t>
      </w:r>
      <w:r>
        <w:rPr>
          <w:b/>
          <w:sz w:val="22"/>
          <w:szCs w:val="22"/>
        </w:rPr>
        <w:t xml:space="preserve">zgodnie z załączanym FORMULARZEM  CENOWYM  </w:t>
      </w:r>
    </w:p>
    <w:p w:rsidR="00895F69" w:rsidRDefault="00DE4C3A" w:rsidP="00895F69">
      <w:pPr>
        <w:pStyle w:val="Tekstpodstawowy"/>
        <w:numPr>
          <w:ilvl w:val="0"/>
          <w:numId w:val="9"/>
        </w:numPr>
        <w:tabs>
          <w:tab w:val="clear" w:pos="720"/>
          <w:tab w:val="num" w:pos="284"/>
          <w:tab w:val="center" w:pos="5256"/>
          <w:tab w:val="right" w:pos="9792"/>
        </w:tabs>
        <w:spacing w:after="0"/>
        <w:ind w:hanging="720"/>
        <w:rPr>
          <w:b/>
          <w:sz w:val="22"/>
        </w:rPr>
      </w:pPr>
      <w:r w:rsidRPr="00FD6ACD">
        <w:rPr>
          <w:b/>
          <w:sz w:val="22"/>
        </w:rPr>
        <w:t xml:space="preserve">Oświadczam, że usługi będę świadczył w okresie – od podpisania umowy do </w:t>
      </w:r>
      <w:r>
        <w:rPr>
          <w:b/>
          <w:sz w:val="22"/>
          <w:lang w:val="pl-PL"/>
        </w:rPr>
        <w:t>30</w:t>
      </w:r>
      <w:r>
        <w:rPr>
          <w:b/>
          <w:sz w:val="22"/>
        </w:rPr>
        <w:t xml:space="preserve"> kwietnia </w:t>
      </w:r>
    </w:p>
    <w:p w:rsidR="00895F69" w:rsidRPr="00895F69" w:rsidRDefault="00DE4C3A" w:rsidP="00895F69">
      <w:pPr>
        <w:pStyle w:val="Tekstpodstawowy"/>
        <w:tabs>
          <w:tab w:val="center" w:pos="5256"/>
          <w:tab w:val="right" w:pos="9792"/>
        </w:tabs>
        <w:ind w:left="284"/>
        <w:rPr>
          <w:b/>
          <w:sz w:val="22"/>
          <w:lang w:val="pl-PL"/>
        </w:rPr>
      </w:pPr>
      <w:r>
        <w:rPr>
          <w:b/>
          <w:sz w:val="22"/>
        </w:rPr>
        <w:t>20</w:t>
      </w:r>
      <w:r w:rsidR="00895F69">
        <w:rPr>
          <w:b/>
          <w:sz w:val="22"/>
          <w:lang w:val="pl-PL"/>
        </w:rPr>
        <w:t xml:space="preserve">23 </w:t>
      </w:r>
      <w:r w:rsidRPr="003A179A">
        <w:rPr>
          <w:b/>
          <w:sz w:val="22"/>
        </w:rPr>
        <w:t>r.</w:t>
      </w:r>
      <w:r w:rsidRPr="00FD6ACD">
        <w:rPr>
          <w:b/>
          <w:sz w:val="22"/>
        </w:rPr>
        <w:t xml:space="preserve"> – wg potrzeb Zamawiającego.</w:t>
      </w:r>
      <w:r w:rsidR="00895F69">
        <w:rPr>
          <w:b/>
          <w:sz w:val="22"/>
          <w:lang w:val="pl-PL"/>
        </w:rPr>
        <w:t xml:space="preserve"> </w:t>
      </w:r>
    </w:p>
    <w:p w:rsidR="00895F69" w:rsidRDefault="00DE4C3A" w:rsidP="00895F69">
      <w:pPr>
        <w:pStyle w:val="Tekstpodstawowy"/>
        <w:tabs>
          <w:tab w:val="center" w:pos="5256"/>
          <w:tab w:val="right" w:pos="9792"/>
        </w:tabs>
        <w:spacing w:after="0"/>
        <w:jc w:val="both"/>
        <w:rPr>
          <w:b/>
          <w:sz w:val="22"/>
          <w:lang w:val="pl-PL"/>
        </w:rPr>
      </w:pPr>
      <w:r w:rsidRPr="00895F69">
        <w:rPr>
          <w:b/>
          <w:sz w:val="22"/>
        </w:rPr>
        <w:t>3</w:t>
      </w:r>
      <w:r w:rsidRPr="00895F69">
        <w:rPr>
          <w:b/>
          <w:sz w:val="22"/>
          <w:lang w:val="pl-PL"/>
        </w:rPr>
        <w:t>. Do realizacji zadania podstawiam do dyspozycji Powiatowego Zarządu Dróg w Lesku z/s</w:t>
      </w:r>
      <w:r w:rsidRPr="00FD6ACD">
        <w:rPr>
          <w:b/>
          <w:sz w:val="22"/>
          <w:lang w:val="pl-PL"/>
        </w:rPr>
        <w:t xml:space="preserve"> </w:t>
      </w:r>
      <w:r w:rsidR="005B7498">
        <w:rPr>
          <w:b/>
          <w:sz w:val="22"/>
          <w:lang w:val="pl-PL"/>
        </w:rPr>
        <w:t xml:space="preserve">                       </w:t>
      </w:r>
      <w:r w:rsidR="00895F69">
        <w:rPr>
          <w:b/>
          <w:sz w:val="22"/>
          <w:lang w:val="pl-PL"/>
        </w:rPr>
        <w:t xml:space="preserve"> </w:t>
      </w:r>
    </w:p>
    <w:p w:rsidR="00895F69" w:rsidRDefault="00895F69" w:rsidP="00895F69">
      <w:pPr>
        <w:pStyle w:val="Tekstpodstawowy"/>
        <w:tabs>
          <w:tab w:val="center" w:pos="5256"/>
          <w:tab w:val="right" w:pos="9792"/>
        </w:tabs>
        <w:spacing w:after="0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   </w:t>
      </w:r>
      <w:r w:rsidR="00DE4C3A" w:rsidRPr="00FD6ACD">
        <w:rPr>
          <w:b/>
          <w:sz w:val="22"/>
          <w:lang w:val="pl-PL"/>
        </w:rPr>
        <w:t xml:space="preserve">w Baligrodzie </w:t>
      </w:r>
      <w:r w:rsidR="00DE4C3A" w:rsidRPr="00FD6ACD">
        <w:rPr>
          <w:b/>
          <w:sz w:val="22"/>
        </w:rPr>
        <w:t>samoch</w:t>
      </w:r>
      <w:r w:rsidR="00DE4C3A" w:rsidRPr="00FD6ACD">
        <w:rPr>
          <w:b/>
          <w:sz w:val="22"/>
          <w:lang w:val="pl-PL"/>
        </w:rPr>
        <w:t xml:space="preserve">ód z zamontowaną na nim piaskarką i pługiem odśnieżnym, </w:t>
      </w:r>
      <w:r w:rsidR="00DE4C3A">
        <w:rPr>
          <w:b/>
          <w:sz w:val="22"/>
          <w:lang w:val="pl-PL"/>
        </w:rPr>
        <w:t xml:space="preserve">ciągnik </w:t>
      </w:r>
    </w:p>
    <w:p w:rsidR="00DE4C3A" w:rsidRDefault="00895F69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b/>
          <w:sz w:val="22"/>
          <w:lang w:val="pl-PL"/>
        </w:rPr>
        <w:t xml:space="preserve">   </w:t>
      </w:r>
      <w:r w:rsidR="00DE4C3A">
        <w:rPr>
          <w:b/>
          <w:sz w:val="22"/>
          <w:lang w:val="pl-PL"/>
        </w:rPr>
        <w:t xml:space="preserve">rolniczy z pługiem i posypywarką, </w:t>
      </w:r>
      <w:r w:rsidR="00DE4C3A" w:rsidRPr="00FD6ACD">
        <w:rPr>
          <w:b/>
          <w:sz w:val="22"/>
          <w:lang w:val="pl-PL"/>
        </w:rPr>
        <w:t xml:space="preserve">przygotowaną 8% mieszankę piaskowo-solną wraz </w:t>
      </w:r>
      <w:r>
        <w:rPr>
          <w:b/>
          <w:sz w:val="22"/>
          <w:lang w:val="pl-PL"/>
        </w:rPr>
        <w:br/>
        <w:t xml:space="preserve">   </w:t>
      </w:r>
      <w:r w:rsidR="00DE4C3A" w:rsidRPr="00FD6ACD">
        <w:rPr>
          <w:b/>
          <w:sz w:val="22"/>
          <w:lang w:val="pl-PL"/>
        </w:rPr>
        <w:t>z zapewnieniem załadunku mieszanki na piaskarkę we własnym zakresie.</w:t>
      </w:r>
      <w:r w:rsidR="00DE4C3A">
        <w:rPr>
          <w:sz w:val="22"/>
          <w:lang w:val="pl-PL"/>
        </w:rPr>
        <w:t xml:space="preserve"> 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b/>
          <w:sz w:val="22"/>
          <w:lang w:val="pl-PL"/>
        </w:rPr>
      </w:pPr>
      <w:r>
        <w:rPr>
          <w:sz w:val="22"/>
        </w:rPr>
        <w:t xml:space="preserve"> </w:t>
      </w:r>
      <w:r w:rsidRPr="00FD6ACD">
        <w:rPr>
          <w:b/>
          <w:sz w:val="22"/>
          <w:lang w:val="pl-PL"/>
        </w:rPr>
        <w:t>I. Dane techniczno-eksploatacyjne nośnika:</w:t>
      </w:r>
    </w:p>
    <w:p w:rsidR="00DE4C3A" w:rsidRPr="00FD6ACD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b/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1. Numer rejestracyjny samochodu ...........................................................................................................,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2. Marka i typ pojazdu ..............................................................................................................................,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3. Rok produkcji ..................................., Moc/KM ...........................,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4. Liczba sprawnych osi napędowych ......................................................,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5. Zużycie opon na kołach napędowych</w:t>
      </w:r>
      <w:r w:rsidR="007E48E3">
        <w:rPr>
          <w:sz w:val="22"/>
          <w:lang w:val="pl-PL"/>
        </w:rPr>
        <w:t xml:space="preserve"> ...</w:t>
      </w:r>
      <w:r>
        <w:rPr>
          <w:sz w:val="22"/>
          <w:lang w:val="pl-PL"/>
        </w:rPr>
        <w:t xml:space="preserve"> ........................................................,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6. Adres miejsca stałego postoju 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...........................................................</w:t>
      </w:r>
      <w:r w:rsidR="007E48E3">
        <w:rPr>
          <w:sz w:val="22"/>
          <w:lang w:val="pl-PL"/>
        </w:rPr>
        <w:t>..........</w:t>
      </w:r>
      <w:r>
        <w:rPr>
          <w:sz w:val="22"/>
          <w:lang w:val="pl-PL"/>
        </w:rPr>
        <w:t>.......................................................,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7. Nr telefonu .....................................................................................................,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Pr="004A0A46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b/>
          <w:sz w:val="22"/>
          <w:lang w:val="pl-PL"/>
        </w:rPr>
      </w:pPr>
      <w:r w:rsidRPr="00FD6ACD">
        <w:rPr>
          <w:b/>
          <w:sz w:val="22"/>
          <w:lang w:val="pl-PL"/>
        </w:rPr>
        <w:t>II. Dane techniczne piaskarki :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Rodzaj piaskarki/typ .................................................................................................................................,</w:t>
      </w:r>
    </w:p>
    <w:p w:rsidR="004A0A46" w:rsidRDefault="004A0A46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Pojemność ............................................................................, </w:t>
      </w:r>
    </w:p>
    <w:p w:rsidR="00895F69" w:rsidRDefault="00895F69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Pr="002801D2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b/>
          <w:sz w:val="22"/>
          <w:lang w:val="pl-PL"/>
        </w:rPr>
      </w:pPr>
      <w:r w:rsidRPr="002801D2">
        <w:rPr>
          <w:b/>
          <w:sz w:val="22"/>
          <w:lang w:val="pl-PL"/>
        </w:rPr>
        <w:t xml:space="preserve">III. Składowiska mieszanki piaskowo-solnej: 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Plac składowy :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adres: ........................................................................................................................................................,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Pr="00C105A6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b/>
          <w:sz w:val="22"/>
          <w:lang w:val="pl-PL"/>
        </w:rPr>
      </w:pPr>
      <w:r w:rsidRPr="002801D2">
        <w:rPr>
          <w:b/>
          <w:sz w:val="22"/>
          <w:lang w:val="pl-PL"/>
        </w:rPr>
        <w:lastRenderedPageBreak/>
        <w:t>IV. Usługi będą świadczone osobiście / przez zatrudnionego pracownika: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Imię i Nazwisko ........................................................................................................................................,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Adres ........................................................................................................................................................,, 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Tel. ............................................................., posiadający prawo jazdy kat. ..............................................,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lang w:val="pl-PL"/>
        </w:rPr>
      </w:pP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b/>
          <w:sz w:val="22"/>
          <w:lang w:val="pl-PL"/>
        </w:rPr>
      </w:pPr>
      <w:r w:rsidRPr="002801D2">
        <w:rPr>
          <w:b/>
          <w:sz w:val="22"/>
          <w:lang w:val="pl-PL"/>
        </w:rPr>
        <w:t>V. Zobowiązuje się udostępnić do wglądu przedstawicielowi Powiatowego Zarządu Dróg w Lesku z/s w Baligrodzie dysponowanego przeze mnie samochodu</w:t>
      </w:r>
      <w:r>
        <w:rPr>
          <w:b/>
          <w:sz w:val="22"/>
          <w:lang w:val="pl-PL"/>
        </w:rPr>
        <w:t>/ ciągnika</w:t>
      </w:r>
      <w:r w:rsidRPr="002801D2">
        <w:rPr>
          <w:b/>
          <w:sz w:val="22"/>
          <w:lang w:val="pl-PL"/>
        </w:rPr>
        <w:t xml:space="preserve"> i dokumentów pojazdu (dowodu rejestracyjnego) w celu potwierdzenia informacji przedstawionych w pkt. I. oraz sprawdzenia stanu technicznego pojazdu i osprzętu. </w:t>
      </w:r>
    </w:p>
    <w:p w:rsidR="00DE4C3A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b/>
          <w:sz w:val="22"/>
          <w:lang w:val="pl-PL"/>
        </w:rPr>
      </w:pPr>
    </w:p>
    <w:p w:rsidR="00DE4C3A" w:rsidRDefault="00DE4C3A" w:rsidP="00DE4C3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</w:rPr>
        <w:t xml:space="preserve">VI. Zobowiązuje się udostępnić do wglądu przedstawicielowi Powiatowego Zarządu Dróg w Lesku z/s w Baligrodzie </w:t>
      </w:r>
      <w:r w:rsidRPr="00473545">
        <w:rPr>
          <w:b/>
          <w:sz w:val="22"/>
          <w:szCs w:val="22"/>
        </w:rPr>
        <w:t xml:space="preserve"> dokumentów  potwierdzających </w:t>
      </w:r>
      <w:r>
        <w:rPr>
          <w:b/>
          <w:sz w:val="22"/>
          <w:szCs w:val="22"/>
        </w:rPr>
        <w:t xml:space="preserve">zakupioną </w:t>
      </w:r>
      <w:r w:rsidRPr="00473545">
        <w:rPr>
          <w:b/>
          <w:sz w:val="22"/>
          <w:szCs w:val="22"/>
        </w:rPr>
        <w:t xml:space="preserve">ilość i jakość  materiałów używanych  przy zimowym utrzymaniu </w:t>
      </w:r>
      <w:r>
        <w:rPr>
          <w:b/>
          <w:sz w:val="22"/>
          <w:szCs w:val="22"/>
        </w:rPr>
        <w:t xml:space="preserve"> </w:t>
      </w:r>
      <w:r w:rsidRPr="00473545">
        <w:rPr>
          <w:b/>
          <w:sz w:val="22"/>
          <w:szCs w:val="22"/>
        </w:rPr>
        <w:t>dróg</w:t>
      </w:r>
      <w:r w:rsidRPr="00473545">
        <w:rPr>
          <w:sz w:val="22"/>
          <w:szCs w:val="22"/>
        </w:rPr>
        <w:t xml:space="preserve"> .</w:t>
      </w:r>
    </w:p>
    <w:p w:rsidR="00DE4C3A" w:rsidRDefault="00DE4C3A" w:rsidP="00DE4C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C3A" w:rsidRDefault="00DE4C3A" w:rsidP="00DE4C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251D">
        <w:rPr>
          <w:b/>
          <w:sz w:val="22"/>
          <w:szCs w:val="22"/>
        </w:rPr>
        <w:t>VII.</w:t>
      </w:r>
      <w:r>
        <w:rPr>
          <w:sz w:val="22"/>
          <w:szCs w:val="22"/>
        </w:rPr>
        <w:t xml:space="preserve"> Zobowiązuję się </w:t>
      </w:r>
      <w:r w:rsidRPr="002804C1">
        <w:rPr>
          <w:b/>
          <w:sz w:val="22"/>
          <w:szCs w:val="22"/>
        </w:rPr>
        <w:t>udostępni</w:t>
      </w:r>
      <w:r>
        <w:rPr>
          <w:b/>
          <w:sz w:val="22"/>
          <w:szCs w:val="22"/>
        </w:rPr>
        <w:t>ć</w:t>
      </w:r>
      <w:r w:rsidRPr="002804C1">
        <w:rPr>
          <w:b/>
          <w:sz w:val="22"/>
          <w:szCs w:val="22"/>
        </w:rPr>
        <w:t xml:space="preserve"> Zamawiającemu zaoferowane w ofercie pojazdy/nośniki w celu zamontowania urządzeń monitorujących GPS</w:t>
      </w:r>
      <w:r>
        <w:rPr>
          <w:sz w:val="22"/>
          <w:szCs w:val="22"/>
        </w:rPr>
        <w:t xml:space="preserve"> </w:t>
      </w:r>
      <w:r w:rsidRPr="003E71BA">
        <w:rPr>
          <w:b/>
          <w:sz w:val="22"/>
          <w:szCs w:val="22"/>
        </w:rPr>
        <w:t>- dotyczy zadania 1-7.</w:t>
      </w:r>
      <w:r>
        <w:rPr>
          <w:sz w:val="22"/>
          <w:szCs w:val="22"/>
        </w:rPr>
        <w:t xml:space="preserve"> Urządzenia stanowią własność Zamawiającego. Ponoszę pełną odpowiedzialność za wszelkie uszkodzenia tych urządzeń powstałych z winy niewłaściwego ich użytkowania bądź regulowania bez wiedzy i zgody Właściciela .</w:t>
      </w:r>
    </w:p>
    <w:p w:rsidR="00DE4C3A" w:rsidRDefault="00DE4C3A" w:rsidP="00DE4C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C3A" w:rsidRPr="00DF7B26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u w:val="single"/>
        </w:rPr>
      </w:pPr>
      <w:r w:rsidRPr="00DF7B26">
        <w:rPr>
          <w:b/>
          <w:sz w:val="22"/>
          <w:szCs w:val="22"/>
        </w:rPr>
        <w:t>VII</w:t>
      </w:r>
      <w:r>
        <w:rPr>
          <w:b/>
          <w:sz w:val="22"/>
          <w:szCs w:val="22"/>
          <w:lang w:val="pl-PL"/>
        </w:rPr>
        <w:t>I</w:t>
      </w:r>
      <w:r w:rsidRPr="00DF7B2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F7B26">
        <w:rPr>
          <w:b/>
          <w:sz w:val="22"/>
        </w:rPr>
        <w:t>Przyjmujemy warunki płatności - termin zapłaty faktur będzie wynosić do .......</w:t>
      </w:r>
      <w:r>
        <w:rPr>
          <w:b/>
          <w:sz w:val="22"/>
          <w:lang w:val="pl-PL"/>
        </w:rPr>
        <w:t>..............</w:t>
      </w:r>
      <w:r w:rsidR="00CC24FC">
        <w:rPr>
          <w:b/>
          <w:sz w:val="22"/>
        </w:rPr>
        <w:t>.</w:t>
      </w:r>
      <w:r w:rsidRPr="00DF7B26">
        <w:rPr>
          <w:b/>
          <w:sz w:val="22"/>
        </w:rPr>
        <w:t xml:space="preserve"> dni,</w:t>
      </w:r>
      <w:r>
        <w:rPr>
          <w:b/>
          <w:sz w:val="22"/>
          <w:lang w:val="pl-PL"/>
        </w:rPr>
        <w:t xml:space="preserve">               </w:t>
      </w:r>
      <w:r w:rsidRPr="00DF7B26">
        <w:rPr>
          <w:b/>
          <w:sz w:val="22"/>
        </w:rPr>
        <w:t xml:space="preserve"> </w:t>
      </w:r>
      <w:r w:rsidRPr="00DF7B26">
        <w:rPr>
          <w:sz w:val="22"/>
          <w:u w:val="single"/>
        </w:rPr>
        <w:t xml:space="preserve">(termin płatności </w:t>
      </w:r>
      <w:r w:rsidRPr="00613A4F">
        <w:rPr>
          <w:sz w:val="22"/>
          <w:u w:val="single"/>
          <w:lang w:val="pl-PL"/>
        </w:rPr>
        <w:t xml:space="preserve">14, 21 lub 30 </w:t>
      </w:r>
      <w:r w:rsidRPr="00613A4F">
        <w:rPr>
          <w:sz w:val="22"/>
          <w:u w:val="single"/>
        </w:rPr>
        <w:t xml:space="preserve"> dni</w:t>
      </w:r>
      <w:r w:rsidRPr="00DF7B26">
        <w:rPr>
          <w:sz w:val="22"/>
          <w:u w:val="single"/>
        </w:rPr>
        <w:t xml:space="preserve"> - stanowi kryterium wyboru ) </w:t>
      </w:r>
    </w:p>
    <w:p w:rsidR="00DE4C3A" w:rsidRDefault="00DE4C3A" w:rsidP="00DE4C3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E4C3A" w:rsidRDefault="00DE4C3A" w:rsidP="00DE4C3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Zobowiązuje się do przyjęcia następujących warunków związanych z pracą przy zimowym utrzymaniu dróg:</w:t>
      </w:r>
    </w:p>
    <w:p w:rsidR="00DE4C3A" w:rsidRDefault="00DE4C3A" w:rsidP="00DE4C3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Gotowości podstawienia nośnika wraz z osprzętem i przygotowania 8% mieszanki piaskowo-solnej</w:t>
      </w:r>
    </w:p>
    <w:p w:rsidR="00DE4C3A" w:rsidRDefault="00DE4C3A" w:rsidP="00DE4C3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Prowadzenia prac (odśnieżanie, zwalczanie śliskości) w niekorzystnych warunkach atmosferycznych (niskie temperatury, zawieje i zamiecie śnieżne, gołoledź, lodowica itp.) w systemie wielozmianowym we wszystkie dni tygodnia.</w:t>
      </w:r>
    </w:p>
    <w:p w:rsidR="00DE4C3A" w:rsidRDefault="00DE4C3A" w:rsidP="00DE4C3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Rozpoczęcie prac w ciągu dwóch godzin od momentu powiadomienia - wezwania. </w:t>
      </w:r>
    </w:p>
    <w:p w:rsidR="00DE4C3A" w:rsidRDefault="00DE4C3A" w:rsidP="00DE4C3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Dokonania natychmiastowej zmiany nośnika na inny sprzęt sprawny technicznie w przypadku awarii trwającej dłużej niż dwa dni. </w:t>
      </w:r>
    </w:p>
    <w:p w:rsidR="00DE4C3A" w:rsidRPr="00DF7B26" w:rsidRDefault="00DE4C3A" w:rsidP="00DE4C3A">
      <w:pPr>
        <w:pStyle w:val="Tekstpodstawowy"/>
        <w:tabs>
          <w:tab w:val="center" w:pos="5256"/>
          <w:tab w:val="right" w:pos="9792"/>
        </w:tabs>
        <w:jc w:val="both"/>
        <w:rPr>
          <w:sz w:val="22"/>
          <w:u w:val="single"/>
        </w:rPr>
      </w:pPr>
      <w:r>
        <w:rPr>
          <w:sz w:val="22"/>
          <w:szCs w:val="22"/>
          <w:lang w:val="pl-PL"/>
        </w:rPr>
        <w:t xml:space="preserve">5. </w:t>
      </w:r>
      <w:r>
        <w:rPr>
          <w:b/>
          <w:sz w:val="22"/>
        </w:rPr>
        <w:t>Jednocześnie oświadczam, że:</w:t>
      </w:r>
    </w:p>
    <w:p w:rsidR="00DE4C3A" w:rsidRDefault="00DE4C3A" w:rsidP="00DE4C3A">
      <w:pPr>
        <w:widowControl w:val="0"/>
        <w:tabs>
          <w:tab w:val="center" w:pos="8469"/>
          <w:tab w:val="right" w:pos="13005"/>
        </w:tabs>
        <w:overflowPunct w:val="0"/>
        <w:autoSpaceDE w:val="0"/>
        <w:ind w:left="426"/>
        <w:jc w:val="both"/>
        <w:textAlignment w:val="baseline"/>
        <w:rPr>
          <w:b/>
          <w:sz w:val="22"/>
        </w:rPr>
      </w:pPr>
      <w:r>
        <w:rPr>
          <w:b/>
          <w:sz w:val="22"/>
        </w:rPr>
        <w:t xml:space="preserve">a) Zapoznałem  się z </w:t>
      </w:r>
      <w:r>
        <w:rPr>
          <w:b/>
          <w:color w:val="000000"/>
          <w:sz w:val="22"/>
        </w:rPr>
        <w:t>SIWZ</w:t>
      </w:r>
      <w:r>
        <w:rPr>
          <w:b/>
          <w:sz w:val="22"/>
        </w:rPr>
        <w:t xml:space="preserve"> i standardami i nie wnoszę  do niej zastrzeżeń. Dokonałem wizji lokalnej na terenie usług objętych zamówieniem oraz zdobyłem konieczne informacje potrzebne do prawidłowego przygotowania oferty. </w:t>
      </w:r>
    </w:p>
    <w:p w:rsidR="00DE4C3A" w:rsidRDefault="00DE4C3A" w:rsidP="00DE4C3A">
      <w:pPr>
        <w:widowControl w:val="0"/>
        <w:tabs>
          <w:tab w:val="num" w:pos="426"/>
          <w:tab w:val="center" w:pos="8469"/>
          <w:tab w:val="right" w:pos="13005"/>
        </w:tabs>
        <w:overflowPunct w:val="0"/>
        <w:autoSpaceDE w:val="0"/>
        <w:ind w:left="426"/>
        <w:jc w:val="both"/>
        <w:textAlignment w:val="baseline"/>
        <w:rPr>
          <w:sz w:val="22"/>
        </w:rPr>
      </w:pPr>
      <w:r>
        <w:rPr>
          <w:b/>
          <w:sz w:val="22"/>
        </w:rPr>
        <w:t xml:space="preserve">b) </w:t>
      </w:r>
      <w:r>
        <w:rPr>
          <w:sz w:val="22"/>
        </w:rPr>
        <w:t>Uważamy się za związanych niniejszą ofertą na okres 30 dni.</w:t>
      </w:r>
    </w:p>
    <w:p w:rsidR="00DE4C3A" w:rsidRDefault="00DE4C3A" w:rsidP="00DE4C3A">
      <w:pPr>
        <w:widowControl w:val="0"/>
        <w:tabs>
          <w:tab w:val="num" w:pos="426"/>
          <w:tab w:val="center" w:pos="8469"/>
          <w:tab w:val="right" w:pos="13005"/>
        </w:tabs>
        <w:overflowPunct w:val="0"/>
        <w:autoSpaceDE w:val="0"/>
        <w:ind w:left="426"/>
        <w:jc w:val="both"/>
        <w:textAlignment w:val="baseline"/>
        <w:rPr>
          <w:sz w:val="22"/>
        </w:rPr>
      </w:pPr>
    </w:p>
    <w:p w:rsidR="00DE4C3A" w:rsidRPr="00240B4A" w:rsidRDefault="00DE4C3A" w:rsidP="00DE4C3A">
      <w:pPr>
        <w:pStyle w:val="Bezodstpw"/>
      </w:pPr>
      <w:r>
        <w:t>6. Oferta została złożona na  ____  stronach podpisanych i kolejno ponumerowanych od nr 1 do nr _____.</w:t>
      </w:r>
    </w:p>
    <w:p w:rsidR="00DE4C3A" w:rsidRDefault="00DE4C3A" w:rsidP="00DE4C3A">
      <w:pPr>
        <w:jc w:val="right"/>
        <w:rPr>
          <w:sz w:val="18"/>
        </w:rPr>
      </w:pPr>
    </w:p>
    <w:p w:rsidR="00DE4C3A" w:rsidRDefault="00DE4C3A" w:rsidP="00DE4C3A">
      <w:pPr>
        <w:jc w:val="right"/>
        <w:rPr>
          <w:sz w:val="18"/>
        </w:rPr>
      </w:pPr>
    </w:p>
    <w:p w:rsidR="004A0A46" w:rsidRDefault="004A0A46" w:rsidP="00DE4C3A">
      <w:pPr>
        <w:jc w:val="right"/>
        <w:rPr>
          <w:sz w:val="18"/>
        </w:rPr>
      </w:pPr>
    </w:p>
    <w:p w:rsidR="00DE4C3A" w:rsidRDefault="00DE4C3A" w:rsidP="00DE4C3A">
      <w:pPr>
        <w:tabs>
          <w:tab w:val="center" w:pos="5256"/>
          <w:tab w:val="right" w:pos="9792"/>
        </w:tabs>
        <w:rPr>
          <w:i/>
          <w:sz w:val="18"/>
        </w:rPr>
      </w:pPr>
      <w:r>
        <w:rPr>
          <w:i/>
          <w:sz w:val="18"/>
        </w:rPr>
        <w:t>____________________________</w:t>
      </w:r>
      <w:r>
        <w:rPr>
          <w:i/>
          <w:sz w:val="18"/>
        </w:rPr>
        <w:tab/>
        <w:t xml:space="preserve">                                            ________ ________________________________________</w:t>
      </w:r>
    </w:p>
    <w:p w:rsidR="00DE4C3A" w:rsidRDefault="00DE4C3A" w:rsidP="00DE4C3A">
      <w:pPr>
        <w:tabs>
          <w:tab w:val="center" w:pos="3780"/>
          <w:tab w:val="right" w:pos="9792"/>
        </w:tabs>
        <w:jc w:val="center"/>
        <w:rPr>
          <w:i/>
          <w:sz w:val="18"/>
        </w:rPr>
      </w:pPr>
      <w:r>
        <w:rPr>
          <w:i/>
          <w:sz w:val="18"/>
        </w:rPr>
        <w:t>(Miejsce i data)                                                                       (pieczęcie i podpisy Wykonawcy Osób Uprawnionych)</w:t>
      </w:r>
    </w:p>
    <w:p w:rsidR="00DE4C3A" w:rsidRDefault="00DE4C3A" w:rsidP="00DE4C3A">
      <w:pPr>
        <w:jc w:val="right"/>
      </w:pPr>
    </w:p>
    <w:p w:rsidR="00DE4C3A" w:rsidRDefault="00DE4C3A" w:rsidP="00DE4C3A">
      <w:pPr>
        <w:jc w:val="both"/>
      </w:pPr>
      <w:r>
        <w:t>* niepotrzebne skreślić</w:t>
      </w:r>
    </w:p>
    <w:p w:rsidR="00DE4C3A" w:rsidRDefault="00DE4C3A" w:rsidP="00DE4C3A">
      <w:pPr>
        <w:jc w:val="center"/>
        <w:rPr>
          <w:b/>
          <w:sz w:val="28"/>
          <w:szCs w:val="28"/>
          <w:highlight w:val="yellow"/>
        </w:rPr>
      </w:pPr>
    </w:p>
    <w:p w:rsidR="00DE4C3A" w:rsidRDefault="00DE4C3A" w:rsidP="00DE4C3A">
      <w:pPr>
        <w:jc w:val="center"/>
        <w:rPr>
          <w:b/>
          <w:sz w:val="28"/>
          <w:szCs w:val="28"/>
          <w:highlight w:val="yellow"/>
        </w:rPr>
      </w:pPr>
    </w:p>
    <w:p w:rsidR="00DE4C3A" w:rsidRDefault="00DE4C3A" w:rsidP="00DE4C3A">
      <w:pPr>
        <w:jc w:val="center"/>
        <w:rPr>
          <w:b/>
          <w:sz w:val="28"/>
          <w:szCs w:val="28"/>
          <w:highlight w:val="yellow"/>
        </w:rPr>
      </w:pPr>
    </w:p>
    <w:sectPr w:rsidR="00DE4C3A" w:rsidSect="004A0A46"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9"/>
    <w:multiLevelType w:val="singleLevel"/>
    <w:tmpl w:val="A6268F6E"/>
    <w:name w:val="WW8Num2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9D31E7"/>
    <w:multiLevelType w:val="multilevel"/>
    <w:tmpl w:val="5E0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D36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E34FBC"/>
    <w:multiLevelType w:val="singleLevel"/>
    <w:tmpl w:val="BA3AB48A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014BD5"/>
    <w:multiLevelType w:val="multilevel"/>
    <w:tmpl w:val="E0D636E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06B4F17"/>
    <w:multiLevelType w:val="multilevel"/>
    <w:tmpl w:val="B522745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211841A7"/>
    <w:multiLevelType w:val="multilevel"/>
    <w:tmpl w:val="ECD085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1480418"/>
    <w:multiLevelType w:val="multilevel"/>
    <w:tmpl w:val="60421E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EF3C53"/>
    <w:multiLevelType w:val="multilevel"/>
    <w:tmpl w:val="E8FA77C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3E864D58"/>
    <w:multiLevelType w:val="hybridMultilevel"/>
    <w:tmpl w:val="FB22E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43655"/>
    <w:multiLevelType w:val="hybridMultilevel"/>
    <w:tmpl w:val="7778A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77D20"/>
    <w:multiLevelType w:val="multilevel"/>
    <w:tmpl w:val="2910B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sz w:val="20"/>
      </w:rPr>
    </w:lvl>
  </w:abstractNum>
  <w:abstractNum w:abstractNumId="19" w15:restartNumberingAfterBreak="0">
    <w:nsid w:val="57B20785"/>
    <w:multiLevelType w:val="multilevel"/>
    <w:tmpl w:val="32741D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C31000"/>
    <w:multiLevelType w:val="multilevel"/>
    <w:tmpl w:val="D41A8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sz w:val="20"/>
      </w:rPr>
    </w:lvl>
  </w:abstractNum>
  <w:abstractNum w:abstractNumId="21" w15:restartNumberingAfterBreak="0">
    <w:nsid w:val="63BF5C41"/>
    <w:multiLevelType w:val="hybridMultilevel"/>
    <w:tmpl w:val="1F9264E4"/>
    <w:lvl w:ilvl="0" w:tplc="FFFFFFFF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55D11"/>
    <w:multiLevelType w:val="hybridMultilevel"/>
    <w:tmpl w:val="3C4C80E8"/>
    <w:lvl w:ilvl="0" w:tplc="E2D00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B3B07"/>
    <w:multiLevelType w:val="hybridMultilevel"/>
    <w:tmpl w:val="33DA9114"/>
    <w:lvl w:ilvl="0" w:tplc="FFFFFFFF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56936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19"/>
  </w:num>
  <w:num w:numId="7">
    <w:abstractNumId w:val="15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3A"/>
    <w:rsid w:val="004A0A46"/>
    <w:rsid w:val="005B7498"/>
    <w:rsid w:val="0068429E"/>
    <w:rsid w:val="007E48E3"/>
    <w:rsid w:val="00895F69"/>
    <w:rsid w:val="00A65497"/>
    <w:rsid w:val="00CC24FC"/>
    <w:rsid w:val="00D7797D"/>
    <w:rsid w:val="00DE4C3A"/>
    <w:rsid w:val="00E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F8C2-5885-4C8C-B5E0-827F8E13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C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4C3A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E4C3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rsid w:val="00DE4C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E4C3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C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Numerowanie,Akapit z listą BS,List Paragraph,L1,Akapit z listą5,T_SZ_List Paragraph,normalny tekst,CW_Lista,Colorful List Accent 1,Akapit z listą4,sw tekst"/>
    <w:basedOn w:val="Normalny"/>
    <w:link w:val="AkapitzlistZnak"/>
    <w:uiPriority w:val="34"/>
    <w:qFormat/>
    <w:rsid w:val="00DE4C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E4C3A"/>
    <w:pPr>
      <w:suppressAutoHyphens w:val="0"/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4C3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qFormat/>
    <w:rsid w:val="00DE4C3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paragraph" w:styleId="Tekstblokowy">
    <w:name w:val="Block Text"/>
    <w:basedOn w:val="Normalny"/>
    <w:rsid w:val="00DE4C3A"/>
    <w:pPr>
      <w:suppressAutoHyphens w:val="0"/>
      <w:ind w:left="705" w:right="-285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L1 Znak,Akapit z listą5 Znak,T_SZ_List Paragraph Znak,normalny tekst Znak,CW_Lista Znak,Colorful List Accent 1 Znak,Akapit z listą4 Znak,sw tekst Znak"/>
    <w:link w:val="Akapitzlist"/>
    <w:uiPriority w:val="34"/>
    <w:qFormat/>
    <w:rsid w:val="00DE4C3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Marszał</dc:creator>
  <cp:keywords/>
  <dc:description/>
  <cp:lastModifiedBy>IN-02</cp:lastModifiedBy>
  <cp:revision>8</cp:revision>
  <dcterms:created xsi:type="dcterms:W3CDTF">2021-10-04T06:43:00Z</dcterms:created>
  <dcterms:modified xsi:type="dcterms:W3CDTF">2022-09-15T07:19:00Z</dcterms:modified>
</cp:coreProperties>
</file>